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42" w:rsidRDefault="005D0F42" w:rsidP="005D0F42">
      <w:pPr>
        <w:autoSpaceDE/>
        <w:autoSpaceDN/>
      </w:pPr>
      <w:bookmarkStart w:id="0" w:name="_GoBack"/>
      <w:bookmarkEnd w:id="0"/>
      <w:r>
        <w:t xml:space="preserve">   </w:t>
      </w:r>
    </w:p>
    <w:p w:rsidR="00E37166" w:rsidRDefault="00E37166" w:rsidP="005D0F42">
      <w:pPr>
        <w:autoSpaceDE/>
        <w:autoSpaceDN/>
      </w:pPr>
    </w:p>
    <w:p w:rsidR="00E37166" w:rsidRPr="0073210E" w:rsidRDefault="00E37166" w:rsidP="00E37166">
      <w:pPr>
        <w:autoSpaceDE/>
        <w:autoSpaceDN/>
        <w:jc w:val="center"/>
        <w:rPr>
          <w:sz w:val="24"/>
        </w:rPr>
      </w:pPr>
      <w:r>
        <w:rPr>
          <w:b/>
          <w:sz w:val="24"/>
        </w:rPr>
        <w:t>Załącznik nr 3</w:t>
      </w:r>
      <w:r w:rsidRPr="0073210E">
        <w:rPr>
          <w:b/>
          <w:sz w:val="24"/>
        </w:rPr>
        <w:t xml:space="preserve"> do zapytania ofertowego</w:t>
      </w:r>
      <w:r w:rsidRPr="0073210E">
        <w:rPr>
          <w:sz w:val="24"/>
        </w:rPr>
        <w:t xml:space="preserve"> </w:t>
      </w:r>
      <w:r>
        <w:rPr>
          <w:sz w:val="24"/>
        </w:rPr>
        <w:t xml:space="preserve">przygotowanego na potrzeby projektu : </w:t>
      </w:r>
      <w:r w:rsidR="0070474F">
        <w:rPr>
          <w:sz w:val="24"/>
        </w:rPr>
        <w:t>„Szkoła Przyszłości</w:t>
      </w:r>
      <w:r w:rsidR="00BC12E2">
        <w:rPr>
          <w:sz w:val="24"/>
        </w:rPr>
        <w:t>”</w:t>
      </w:r>
      <w:r w:rsidR="0070474F">
        <w:rPr>
          <w:sz w:val="24"/>
        </w:rPr>
        <w:t xml:space="preserve"> </w:t>
      </w:r>
      <w:r w:rsidRPr="002973F7">
        <w:rPr>
          <w:sz w:val="24"/>
        </w:rPr>
        <w:t>-zwiększenie kompetencji kluczowych uczniów powiatu chojnickiego</w:t>
      </w:r>
      <w:r>
        <w:rPr>
          <w:sz w:val="24"/>
        </w:rPr>
        <w:t xml:space="preserve"> </w:t>
      </w:r>
      <w:r w:rsidRPr="002973F7">
        <w:rPr>
          <w:sz w:val="24"/>
        </w:rPr>
        <w:t xml:space="preserve">nr </w:t>
      </w:r>
      <w:r w:rsidR="0070474F" w:rsidRPr="0070474F">
        <w:rPr>
          <w:sz w:val="24"/>
        </w:rPr>
        <w:t>RPPM.03.02.01-22-0046/15</w:t>
      </w:r>
      <w:r w:rsidR="0070474F">
        <w:rPr>
          <w:sz w:val="24"/>
        </w:rPr>
        <w:t>.</w:t>
      </w:r>
    </w:p>
    <w:p w:rsidR="00E37166" w:rsidRPr="0073210E" w:rsidRDefault="00E37166" w:rsidP="00E37166">
      <w:pPr>
        <w:autoSpaceDE/>
        <w:autoSpaceDN/>
        <w:spacing w:line="360" w:lineRule="auto"/>
        <w:jc w:val="both"/>
        <w:rPr>
          <w:sz w:val="24"/>
        </w:rPr>
      </w:pPr>
    </w:p>
    <w:p w:rsidR="00E37166" w:rsidRPr="00E37166" w:rsidRDefault="00E37166" w:rsidP="00E37166">
      <w:pPr>
        <w:spacing w:line="360" w:lineRule="auto"/>
        <w:ind w:firstLine="708"/>
        <w:contextualSpacing/>
        <w:jc w:val="both"/>
        <w:rPr>
          <w:rFonts w:eastAsia="Calibri"/>
          <w:sz w:val="22"/>
        </w:rPr>
      </w:pPr>
      <w:r w:rsidRPr="00E37166">
        <w:rPr>
          <w:sz w:val="22"/>
        </w:rPr>
        <w:t>Oświadczam, że w dniu złożenia ofer</w:t>
      </w:r>
      <w:r w:rsidR="0070474F">
        <w:rPr>
          <w:sz w:val="22"/>
        </w:rPr>
        <w:t>ty na Zapytanie ofertowe nr 1/10/</w:t>
      </w:r>
      <w:r w:rsidRPr="00E37166">
        <w:rPr>
          <w:sz w:val="22"/>
        </w:rPr>
        <w:t xml:space="preserve">2016 z </w:t>
      </w:r>
      <w:r w:rsidR="00E97274">
        <w:rPr>
          <w:sz w:val="22"/>
        </w:rPr>
        <w:t>2</w:t>
      </w:r>
      <w:r w:rsidR="00BC12E2">
        <w:rPr>
          <w:sz w:val="22"/>
        </w:rPr>
        <w:t>4</w:t>
      </w:r>
      <w:r w:rsidR="0070474F">
        <w:rPr>
          <w:sz w:val="22"/>
        </w:rPr>
        <w:t>.10</w:t>
      </w:r>
      <w:r w:rsidRPr="00E37166">
        <w:rPr>
          <w:sz w:val="22"/>
        </w:rPr>
        <w:t>.2016 r. nie jestem powiązany osobowo lub kapitałowo z Wyższą Szkołą Gospodarki w Bydgoszczy lub osobami upoważnionymi do zaciągania zobowiązań w imieniu Wyższej Szkoły Gospodarki w Bydgoszczy lub osobami wykonującymi w imieniu Wyższej Szkoły Gospodarki w Bydgoszczy czynności związane z przygotowaniem i przeprowadzeniem procedury wyboru wykonawcy a wykonawcą.</w:t>
      </w:r>
    </w:p>
    <w:p w:rsidR="00E37166" w:rsidRPr="00E37166" w:rsidRDefault="00E37166" w:rsidP="00E37166">
      <w:pPr>
        <w:spacing w:line="360" w:lineRule="auto"/>
        <w:ind w:firstLine="708"/>
        <w:jc w:val="both"/>
        <w:rPr>
          <w:sz w:val="22"/>
        </w:rPr>
      </w:pPr>
      <w:r w:rsidRPr="00E37166">
        <w:rPr>
          <w:sz w:val="22"/>
        </w:rPr>
        <w:t>Przez powiązania kapitałowe lub osobowe rozumie się wzajemne powiązania między Wyższą Szkołą Gospodarki w Bydgoszczy lub osobami upoważnionymi do zaciągania zobowiązań w imieniu Wyższej Szkoły Gospodarki w Bydgoszczy lub osobami wykonującymi w imieniu Wyższej Szkoły Gospodarki w Bydgoszczy czynności związane z przygotowaniem i przeprowadzeniem procedury wyboru wykonawcy a wykonawcą, polegające w szczególności na:</w:t>
      </w:r>
    </w:p>
    <w:p w:rsidR="00E37166" w:rsidRPr="00E37166" w:rsidRDefault="00E37166" w:rsidP="00E3716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E37166">
        <w:rPr>
          <w:rFonts w:ascii="Times New Roman" w:eastAsia="Times New Roman" w:hAnsi="Times New Roman"/>
          <w:szCs w:val="24"/>
        </w:rPr>
        <w:t>uczestniczeniu w spółce jako wspólnik spółki cywilnej lub spółki osobowej,</w:t>
      </w:r>
    </w:p>
    <w:p w:rsidR="00E37166" w:rsidRPr="00E37166" w:rsidRDefault="00E37166" w:rsidP="00E3716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E37166">
        <w:rPr>
          <w:rFonts w:ascii="Times New Roman" w:eastAsia="Times New Roman" w:hAnsi="Times New Roman"/>
          <w:szCs w:val="24"/>
        </w:rPr>
        <w:t>posiadaniu co najmniej 10 % udziałów lub akcji,</w:t>
      </w:r>
    </w:p>
    <w:p w:rsidR="00E37166" w:rsidRPr="00E37166" w:rsidRDefault="00E37166" w:rsidP="00E3716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E37166">
        <w:rPr>
          <w:rFonts w:ascii="Times New Roman" w:eastAsia="Times New Roman" w:hAnsi="Times New Roman"/>
          <w:szCs w:val="24"/>
        </w:rPr>
        <w:t>pełnieniu funkcji członka organu nadzorczego lub zarządzającego, prokurenta, pełnomocnika,</w:t>
      </w:r>
    </w:p>
    <w:p w:rsidR="00E37166" w:rsidRPr="00E37166" w:rsidRDefault="00E37166" w:rsidP="00E37166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/>
          <w:szCs w:val="24"/>
        </w:rPr>
      </w:pPr>
      <w:r w:rsidRPr="00E37166">
        <w:rPr>
          <w:rFonts w:ascii="Times New Roman" w:eastAsia="Times New Roman" w:hAnsi="Times New Roman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37166" w:rsidRDefault="00E37166" w:rsidP="00E37166">
      <w:pPr>
        <w:pStyle w:val="Tytu"/>
      </w:pPr>
    </w:p>
    <w:p w:rsidR="00E37166" w:rsidRDefault="00E37166" w:rsidP="00E37166">
      <w:pPr>
        <w:pStyle w:val="Tytu"/>
      </w:pPr>
    </w:p>
    <w:p w:rsidR="00E37166" w:rsidRDefault="00E37166" w:rsidP="00E37166">
      <w:pPr>
        <w:pStyle w:val="Tytu"/>
      </w:pPr>
    </w:p>
    <w:p w:rsidR="00E37166" w:rsidRDefault="002A33AE" w:rsidP="00E37166">
      <w:pPr>
        <w:ind w:right="-709" w:firstLine="363"/>
        <w:rPr>
          <w:sz w:val="24"/>
        </w:rPr>
      </w:pPr>
      <w:r>
        <w:rPr>
          <w:sz w:val="24"/>
        </w:rPr>
        <w:t>………………………………..</w:t>
      </w:r>
      <w:r w:rsidR="00E37166">
        <w:rPr>
          <w:sz w:val="24"/>
        </w:rPr>
        <w:tab/>
      </w:r>
      <w:r w:rsidR="00E37166">
        <w:rPr>
          <w:sz w:val="24"/>
        </w:rPr>
        <w:tab/>
      </w:r>
      <w:r w:rsidR="00E37166">
        <w:rPr>
          <w:sz w:val="24"/>
        </w:rPr>
        <w:tab/>
      </w:r>
      <w:r w:rsidR="00E37166">
        <w:rPr>
          <w:sz w:val="24"/>
        </w:rPr>
        <w:tab/>
      </w:r>
      <w:r w:rsidR="00E37166">
        <w:rPr>
          <w:sz w:val="24"/>
        </w:rPr>
        <w:tab/>
        <w:t>..……………………………</w:t>
      </w:r>
    </w:p>
    <w:p w:rsidR="00E37166" w:rsidRDefault="00E37166" w:rsidP="00E37166">
      <w:pPr>
        <w:ind w:left="6372" w:right="-709" w:hanging="5664"/>
      </w:pPr>
      <w:r>
        <w:rPr>
          <w:szCs w:val="20"/>
        </w:rPr>
        <w:t>miejscowość, data</w:t>
      </w:r>
      <w:r>
        <w:rPr>
          <w:szCs w:val="20"/>
        </w:rPr>
        <w:tab/>
        <w:t xml:space="preserve">  </w:t>
      </w:r>
      <w:r w:rsidRPr="003E14B2">
        <w:rPr>
          <w:szCs w:val="20"/>
        </w:rPr>
        <w:t xml:space="preserve">podpis osoby uprawnionej do   </w:t>
      </w:r>
      <w:r>
        <w:rPr>
          <w:szCs w:val="20"/>
        </w:rPr>
        <w:br/>
        <w:t xml:space="preserve">  reprezentowania Wykonawcy</w:t>
      </w:r>
    </w:p>
    <w:p w:rsidR="00E37166" w:rsidRDefault="00E37166" w:rsidP="00E37166"/>
    <w:p w:rsidR="00E37166" w:rsidRPr="0073210E" w:rsidRDefault="00E37166" w:rsidP="00E37166">
      <w:pPr>
        <w:autoSpaceDE/>
        <w:autoSpaceDN/>
        <w:spacing w:line="360" w:lineRule="auto"/>
        <w:rPr>
          <w:b/>
          <w:sz w:val="24"/>
        </w:rPr>
      </w:pPr>
    </w:p>
    <w:p w:rsidR="00E37166" w:rsidRPr="0073210E" w:rsidRDefault="00E37166" w:rsidP="00E37166">
      <w:pPr>
        <w:autoSpaceDE/>
        <w:autoSpaceDN/>
        <w:spacing w:line="360" w:lineRule="auto"/>
        <w:ind w:firstLine="709"/>
        <w:jc w:val="center"/>
        <w:rPr>
          <w:sz w:val="24"/>
        </w:rPr>
      </w:pPr>
      <w:r w:rsidRPr="0073210E">
        <w:rPr>
          <w:sz w:val="24"/>
        </w:rPr>
        <w:t>….………………………………</w:t>
      </w:r>
    </w:p>
    <w:p w:rsidR="00E37166" w:rsidRPr="0073210E" w:rsidRDefault="00E37166" w:rsidP="00E37166">
      <w:pPr>
        <w:autoSpaceDE/>
        <w:autoSpaceDN/>
        <w:spacing w:line="360" w:lineRule="auto"/>
        <w:ind w:firstLine="709"/>
        <w:jc w:val="center"/>
        <w:rPr>
          <w:sz w:val="24"/>
        </w:rPr>
      </w:pPr>
      <w:r w:rsidRPr="0073210E">
        <w:rPr>
          <w:sz w:val="24"/>
        </w:rPr>
        <w:t>data i podpis oferenta</w:t>
      </w:r>
    </w:p>
    <w:p w:rsidR="00E37166" w:rsidRDefault="00E37166" w:rsidP="005D0F42">
      <w:pPr>
        <w:autoSpaceDE/>
        <w:autoSpaceDN/>
      </w:pPr>
    </w:p>
    <w:sectPr w:rsidR="00E37166" w:rsidSect="005D0F42">
      <w:headerReference w:type="default" r:id="rId8"/>
      <w:footerReference w:type="even" r:id="rId9"/>
      <w:footerReference w:type="default" r:id="rId10"/>
      <w:endnotePr>
        <w:numFmt w:val="decimal"/>
      </w:endnotePr>
      <w:pgSz w:w="11906" w:h="16838" w:code="9"/>
      <w:pgMar w:top="1417" w:right="1417" w:bottom="1417" w:left="1417" w:header="709" w:footer="7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38D" w:rsidRDefault="0008738D">
      <w:r>
        <w:separator/>
      </w:r>
    </w:p>
  </w:endnote>
  <w:endnote w:type="continuationSeparator" w:id="0">
    <w:p w:rsidR="0008738D" w:rsidRDefault="0008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1D" w:rsidRDefault="00BC111D" w:rsidP="00E320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C111D" w:rsidRDefault="00BC111D" w:rsidP="00B64400">
    <w:pPr>
      <w:pStyle w:val="Stopka"/>
      <w:ind w:right="360"/>
    </w:pPr>
  </w:p>
  <w:p w:rsidR="00BC111D" w:rsidRDefault="00BC111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2" w:rsidRDefault="005D0F42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D60DA">
      <w:rPr>
        <w:noProof/>
      </w:rPr>
      <w:t>1</w:t>
    </w:r>
    <w:r>
      <w:fldChar w:fldCharType="end"/>
    </w:r>
  </w:p>
  <w:p w:rsidR="00BC111D" w:rsidRPr="006A210F" w:rsidRDefault="005D60DA" w:rsidP="00B64400">
    <w:pPr>
      <w:pStyle w:val="Stopka"/>
      <w:tabs>
        <w:tab w:val="clear" w:pos="9072"/>
        <w:tab w:val="right" w:pos="9900"/>
      </w:tabs>
      <w:ind w:right="360" w:hanging="360"/>
      <w:jc w:val="center"/>
      <w:rPr>
        <w:i/>
        <w:sz w:val="22"/>
        <w:szCs w:val="22"/>
      </w:rPr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272415</wp:posOffset>
          </wp:positionH>
          <wp:positionV relativeFrom="page">
            <wp:posOffset>9973945</wp:posOffset>
          </wp:positionV>
          <wp:extent cx="7016115" cy="194310"/>
          <wp:effectExtent l="0" t="0" r="0" b="0"/>
          <wp:wrapNone/>
          <wp:docPr id="2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111D" w:rsidRDefault="00BC1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38D" w:rsidRDefault="0008738D">
      <w:r>
        <w:separator/>
      </w:r>
    </w:p>
  </w:footnote>
  <w:footnote w:type="continuationSeparator" w:id="0">
    <w:p w:rsidR="0008738D" w:rsidRDefault="00087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F42" w:rsidRDefault="005D60DA" w:rsidP="005D0F42">
    <w:pPr>
      <w:pStyle w:val="Stopka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1031875</wp:posOffset>
          </wp:positionH>
          <wp:positionV relativeFrom="paragraph">
            <wp:posOffset>-198120</wp:posOffset>
          </wp:positionV>
          <wp:extent cx="2762250" cy="504825"/>
          <wp:effectExtent l="0" t="0" r="0" b="9525"/>
          <wp:wrapNone/>
          <wp:docPr id="5" name="Obraz 5" descr="UMWP-poziom-kolor-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MWP-poziom-kolor-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3872230</wp:posOffset>
          </wp:positionH>
          <wp:positionV relativeFrom="paragraph">
            <wp:posOffset>-350520</wp:posOffset>
          </wp:positionV>
          <wp:extent cx="2605405" cy="809625"/>
          <wp:effectExtent l="0" t="0" r="4445" b="9525"/>
          <wp:wrapNone/>
          <wp:docPr id="4" name="Obraz 4" descr="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a europejsk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4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0">
          <wp:simplePos x="0" y="0"/>
          <wp:positionH relativeFrom="column">
            <wp:posOffset>-669925</wp:posOffset>
          </wp:positionH>
          <wp:positionV relativeFrom="paragraph">
            <wp:posOffset>-331470</wp:posOffset>
          </wp:positionV>
          <wp:extent cx="1481455" cy="753745"/>
          <wp:effectExtent l="0" t="0" r="4445" b="8255"/>
          <wp:wrapTight wrapText="bothSides">
            <wp:wrapPolygon edited="0">
              <wp:start x="0" y="0"/>
              <wp:lineTo x="0" y="21291"/>
              <wp:lineTo x="21387" y="21291"/>
              <wp:lineTo x="21387" y="0"/>
              <wp:lineTo x="0" y="0"/>
            </wp:wrapPolygon>
          </wp:wrapTight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685A" w:rsidRDefault="00BC111D" w:rsidP="0050685A">
    <w:pPr>
      <w:pStyle w:val="Stopka"/>
    </w:pPr>
    <w:r>
      <w:t xml:space="preserve">                        </w:t>
    </w:r>
  </w:p>
  <w:p w:rsidR="00BC111D" w:rsidRPr="00D102F2" w:rsidRDefault="00BC111D" w:rsidP="002D27A1">
    <w:pPr>
      <w:pStyle w:val="Nagwek"/>
      <w:jc w:val="center"/>
    </w:pPr>
  </w:p>
  <w:p w:rsidR="00BC111D" w:rsidRDefault="00BC111D" w:rsidP="00D102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firstLine="0"/>
      </w:p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049A4130"/>
    <w:multiLevelType w:val="hybridMultilevel"/>
    <w:tmpl w:val="30E659A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D17618E"/>
    <w:multiLevelType w:val="hybridMultilevel"/>
    <w:tmpl w:val="8AD0F6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82E3B"/>
    <w:multiLevelType w:val="hybridMultilevel"/>
    <w:tmpl w:val="B3BA94B0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">
    <w:nsid w:val="15742CE7"/>
    <w:multiLevelType w:val="hybridMultilevel"/>
    <w:tmpl w:val="84424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619BE"/>
    <w:multiLevelType w:val="hybridMultilevel"/>
    <w:tmpl w:val="0570E98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1525DC9"/>
    <w:multiLevelType w:val="hybridMultilevel"/>
    <w:tmpl w:val="449A5526"/>
    <w:lvl w:ilvl="0" w:tplc="E586E5A6">
      <w:start w:val="1"/>
      <w:numFmt w:val="bullet"/>
      <w:lvlText w:val=""/>
      <w:lvlJc w:val="left"/>
      <w:pPr>
        <w:ind w:left="1174" w:hanging="360"/>
      </w:pPr>
      <w:rPr>
        <w:rFonts w:ascii="Symbol" w:eastAsia="Times New Roman" w:hAnsi="Symbo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9">
    <w:nsid w:val="44D3120C"/>
    <w:multiLevelType w:val="hybridMultilevel"/>
    <w:tmpl w:val="790423D0"/>
    <w:lvl w:ilvl="0" w:tplc="3BB4EC4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687EE1"/>
    <w:multiLevelType w:val="hybridMultilevel"/>
    <w:tmpl w:val="5F5263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513F180A"/>
    <w:multiLevelType w:val="hybridMultilevel"/>
    <w:tmpl w:val="E0D049E6"/>
    <w:lvl w:ilvl="0" w:tplc="5AFE590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AF71011"/>
    <w:multiLevelType w:val="hybridMultilevel"/>
    <w:tmpl w:val="36F4AF7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F07FC3"/>
    <w:multiLevelType w:val="hybridMultilevel"/>
    <w:tmpl w:val="889C72A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64064B3"/>
    <w:multiLevelType w:val="hybridMultilevel"/>
    <w:tmpl w:val="C77C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6541A"/>
    <w:multiLevelType w:val="hybridMultilevel"/>
    <w:tmpl w:val="3D4ACFA4"/>
    <w:lvl w:ilvl="0" w:tplc="D1B246B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AF0BB6"/>
    <w:multiLevelType w:val="hybridMultilevel"/>
    <w:tmpl w:val="94A897D4"/>
    <w:lvl w:ilvl="0" w:tplc="A99C498C">
      <w:start w:val="1"/>
      <w:numFmt w:val="upperRoman"/>
      <w:lvlText w:val="%1."/>
      <w:lvlJc w:val="left"/>
      <w:pPr>
        <w:ind w:left="454" w:hanging="454"/>
      </w:pPr>
      <w:rPr>
        <w:rFonts w:hint="default"/>
        <w:b/>
        <w:color w:val="auto"/>
      </w:rPr>
    </w:lvl>
    <w:lvl w:ilvl="1" w:tplc="18D4BD1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9A7906"/>
    <w:multiLevelType w:val="hybridMultilevel"/>
    <w:tmpl w:val="9DF2C9E0"/>
    <w:lvl w:ilvl="0" w:tplc="3DF07904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057010"/>
    <w:multiLevelType w:val="hybridMultilevel"/>
    <w:tmpl w:val="B3C4E4E2"/>
    <w:lvl w:ilvl="0" w:tplc="0548098C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14"/>
  </w:num>
  <w:num w:numId="11">
    <w:abstractNumId w:val="13"/>
  </w:num>
  <w:num w:numId="12">
    <w:abstractNumId w:val="10"/>
  </w:num>
  <w:num w:numId="13">
    <w:abstractNumId w:val="12"/>
  </w:num>
  <w:num w:numId="14">
    <w:abstractNumId w:val="3"/>
  </w:num>
  <w:num w:numId="15">
    <w:abstractNumId w:val="8"/>
  </w:num>
  <w:num w:numId="16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E2"/>
    <w:rsid w:val="00015A9D"/>
    <w:rsid w:val="00020818"/>
    <w:rsid w:val="00020E8B"/>
    <w:rsid w:val="00021E8E"/>
    <w:rsid w:val="0002279C"/>
    <w:rsid w:val="00026C46"/>
    <w:rsid w:val="00032B96"/>
    <w:rsid w:val="00032CE7"/>
    <w:rsid w:val="00034E0B"/>
    <w:rsid w:val="00041865"/>
    <w:rsid w:val="000428D7"/>
    <w:rsid w:val="0004619B"/>
    <w:rsid w:val="000501E2"/>
    <w:rsid w:val="00050A18"/>
    <w:rsid w:val="0005247B"/>
    <w:rsid w:val="000546BB"/>
    <w:rsid w:val="00060A1D"/>
    <w:rsid w:val="00062878"/>
    <w:rsid w:val="0006332B"/>
    <w:rsid w:val="00063DB2"/>
    <w:rsid w:val="00065938"/>
    <w:rsid w:val="00066C84"/>
    <w:rsid w:val="00067139"/>
    <w:rsid w:val="0007249B"/>
    <w:rsid w:val="00074A88"/>
    <w:rsid w:val="00074AC8"/>
    <w:rsid w:val="00080658"/>
    <w:rsid w:val="000839D9"/>
    <w:rsid w:val="00085682"/>
    <w:rsid w:val="0008738D"/>
    <w:rsid w:val="00092ED8"/>
    <w:rsid w:val="000931F8"/>
    <w:rsid w:val="000A0079"/>
    <w:rsid w:val="000A3FFE"/>
    <w:rsid w:val="000A62C8"/>
    <w:rsid w:val="000A6E92"/>
    <w:rsid w:val="000B4729"/>
    <w:rsid w:val="000C0540"/>
    <w:rsid w:val="000C0EA7"/>
    <w:rsid w:val="000C185C"/>
    <w:rsid w:val="000D2B00"/>
    <w:rsid w:val="000D4520"/>
    <w:rsid w:val="000D5CC9"/>
    <w:rsid w:val="000D78E3"/>
    <w:rsid w:val="000E1483"/>
    <w:rsid w:val="000F01C0"/>
    <w:rsid w:val="00103A9F"/>
    <w:rsid w:val="00110F18"/>
    <w:rsid w:val="00113F46"/>
    <w:rsid w:val="001229D5"/>
    <w:rsid w:val="00125108"/>
    <w:rsid w:val="00127E41"/>
    <w:rsid w:val="00142D0F"/>
    <w:rsid w:val="001455B9"/>
    <w:rsid w:val="00153F2C"/>
    <w:rsid w:val="001557F9"/>
    <w:rsid w:val="00157EC3"/>
    <w:rsid w:val="00161BB1"/>
    <w:rsid w:val="0016488A"/>
    <w:rsid w:val="001664C0"/>
    <w:rsid w:val="0016759A"/>
    <w:rsid w:val="001729BC"/>
    <w:rsid w:val="00172EE5"/>
    <w:rsid w:val="001757CB"/>
    <w:rsid w:val="00176F2D"/>
    <w:rsid w:val="00181E59"/>
    <w:rsid w:val="00182B30"/>
    <w:rsid w:val="00183467"/>
    <w:rsid w:val="001853CB"/>
    <w:rsid w:val="001867BB"/>
    <w:rsid w:val="00186F66"/>
    <w:rsid w:val="001902CF"/>
    <w:rsid w:val="0019270B"/>
    <w:rsid w:val="00192763"/>
    <w:rsid w:val="00193072"/>
    <w:rsid w:val="0019712E"/>
    <w:rsid w:val="001A1095"/>
    <w:rsid w:val="001D36D5"/>
    <w:rsid w:val="001D61A0"/>
    <w:rsid w:val="001D7C45"/>
    <w:rsid w:val="001E3F2E"/>
    <w:rsid w:val="001E543C"/>
    <w:rsid w:val="001F11C7"/>
    <w:rsid w:val="001F5029"/>
    <w:rsid w:val="001F6365"/>
    <w:rsid w:val="002001E8"/>
    <w:rsid w:val="00201D6F"/>
    <w:rsid w:val="00203617"/>
    <w:rsid w:val="0020735C"/>
    <w:rsid w:val="002117A2"/>
    <w:rsid w:val="00214EBF"/>
    <w:rsid w:val="00215833"/>
    <w:rsid w:val="00215C72"/>
    <w:rsid w:val="002164DA"/>
    <w:rsid w:val="00222989"/>
    <w:rsid w:val="002243BF"/>
    <w:rsid w:val="00225D61"/>
    <w:rsid w:val="002277EE"/>
    <w:rsid w:val="0023788F"/>
    <w:rsid w:val="00242B1C"/>
    <w:rsid w:val="00254007"/>
    <w:rsid w:val="00254DF0"/>
    <w:rsid w:val="002554C8"/>
    <w:rsid w:val="0026003D"/>
    <w:rsid w:val="00260058"/>
    <w:rsid w:val="00265F69"/>
    <w:rsid w:val="0026605C"/>
    <w:rsid w:val="00266EC7"/>
    <w:rsid w:val="00267984"/>
    <w:rsid w:val="0027027C"/>
    <w:rsid w:val="00273B61"/>
    <w:rsid w:val="002846C7"/>
    <w:rsid w:val="00284C01"/>
    <w:rsid w:val="0028592A"/>
    <w:rsid w:val="00286406"/>
    <w:rsid w:val="00290CE4"/>
    <w:rsid w:val="00292181"/>
    <w:rsid w:val="002973F7"/>
    <w:rsid w:val="002A2C6D"/>
    <w:rsid w:val="002A2E4A"/>
    <w:rsid w:val="002A33AE"/>
    <w:rsid w:val="002A5297"/>
    <w:rsid w:val="002A6014"/>
    <w:rsid w:val="002B2B77"/>
    <w:rsid w:val="002D0420"/>
    <w:rsid w:val="002D27A1"/>
    <w:rsid w:val="002D3154"/>
    <w:rsid w:val="002D5C16"/>
    <w:rsid w:val="002E1F6B"/>
    <w:rsid w:val="002E538E"/>
    <w:rsid w:val="002F2BA6"/>
    <w:rsid w:val="002F6E96"/>
    <w:rsid w:val="002F706C"/>
    <w:rsid w:val="0030076D"/>
    <w:rsid w:val="003041BF"/>
    <w:rsid w:val="00306473"/>
    <w:rsid w:val="00307001"/>
    <w:rsid w:val="00307914"/>
    <w:rsid w:val="003279BB"/>
    <w:rsid w:val="00330033"/>
    <w:rsid w:val="00333A61"/>
    <w:rsid w:val="003345A3"/>
    <w:rsid w:val="00334CBD"/>
    <w:rsid w:val="00335502"/>
    <w:rsid w:val="003452BD"/>
    <w:rsid w:val="0034646E"/>
    <w:rsid w:val="003519AD"/>
    <w:rsid w:val="00352416"/>
    <w:rsid w:val="00353790"/>
    <w:rsid w:val="0036634C"/>
    <w:rsid w:val="00366CCE"/>
    <w:rsid w:val="00371609"/>
    <w:rsid w:val="003762A7"/>
    <w:rsid w:val="00376A03"/>
    <w:rsid w:val="0038486B"/>
    <w:rsid w:val="0038789D"/>
    <w:rsid w:val="003A7DCF"/>
    <w:rsid w:val="003B1841"/>
    <w:rsid w:val="003B5451"/>
    <w:rsid w:val="003C0008"/>
    <w:rsid w:val="003C56D0"/>
    <w:rsid w:val="003C6EDA"/>
    <w:rsid w:val="003D1014"/>
    <w:rsid w:val="003D1765"/>
    <w:rsid w:val="003D4F1A"/>
    <w:rsid w:val="003D7BEA"/>
    <w:rsid w:val="003E0F63"/>
    <w:rsid w:val="003F0851"/>
    <w:rsid w:val="0040608F"/>
    <w:rsid w:val="0040710E"/>
    <w:rsid w:val="004134BD"/>
    <w:rsid w:val="004141AC"/>
    <w:rsid w:val="00421A72"/>
    <w:rsid w:val="00423746"/>
    <w:rsid w:val="00432633"/>
    <w:rsid w:val="0043615C"/>
    <w:rsid w:val="00440FAA"/>
    <w:rsid w:val="00443901"/>
    <w:rsid w:val="00445B20"/>
    <w:rsid w:val="00445E51"/>
    <w:rsid w:val="004469BB"/>
    <w:rsid w:val="00446CBA"/>
    <w:rsid w:val="004508E3"/>
    <w:rsid w:val="004679D8"/>
    <w:rsid w:val="00474716"/>
    <w:rsid w:val="00474D75"/>
    <w:rsid w:val="00476260"/>
    <w:rsid w:val="0048235A"/>
    <w:rsid w:val="00482523"/>
    <w:rsid w:val="00484655"/>
    <w:rsid w:val="004863B1"/>
    <w:rsid w:val="004867F3"/>
    <w:rsid w:val="00487D87"/>
    <w:rsid w:val="0049338C"/>
    <w:rsid w:val="00494853"/>
    <w:rsid w:val="0049515C"/>
    <w:rsid w:val="004A2A79"/>
    <w:rsid w:val="004A3D9A"/>
    <w:rsid w:val="004A3F65"/>
    <w:rsid w:val="004B3FE6"/>
    <w:rsid w:val="004B7145"/>
    <w:rsid w:val="004C7793"/>
    <w:rsid w:val="004D0CCF"/>
    <w:rsid w:val="004D2369"/>
    <w:rsid w:val="004D7251"/>
    <w:rsid w:val="004E0454"/>
    <w:rsid w:val="004E13B9"/>
    <w:rsid w:val="004E2614"/>
    <w:rsid w:val="004E7673"/>
    <w:rsid w:val="004E7E2D"/>
    <w:rsid w:val="004F0F17"/>
    <w:rsid w:val="004F3E7A"/>
    <w:rsid w:val="004F4FE7"/>
    <w:rsid w:val="0050685A"/>
    <w:rsid w:val="00510B1F"/>
    <w:rsid w:val="0051163D"/>
    <w:rsid w:val="00513424"/>
    <w:rsid w:val="005135B2"/>
    <w:rsid w:val="00514348"/>
    <w:rsid w:val="00516F03"/>
    <w:rsid w:val="00517D21"/>
    <w:rsid w:val="005213A3"/>
    <w:rsid w:val="00526D47"/>
    <w:rsid w:val="00527160"/>
    <w:rsid w:val="0053186E"/>
    <w:rsid w:val="005418C5"/>
    <w:rsid w:val="00544F4D"/>
    <w:rsid w:val="005478EC"/>
    <w:rsid w:val="00554FAD"/>
    <w:rsid w:val="005566B5"/>
    <w:rsid w:val="00562DCB"/>
    <w:rsid w:val="00563E22"/>
    <w:rsid w:val="005868F5"/>
    <w:rsid w:val="005872A1"/>
    <w:rsid w:val="005969D6"/>
    <w:rsid w:val="005A08F5"/>
    <w:rsid w:val="005A1168"/>
    <w:rsid w:val="005A3824"/>
    <w:rsid w:val="005A3A06"/>
    <w:rsid w:val="005A4B57"/>
    <w:rsid w:val="005A629C"/>
    <w:rsid w:val="005B4ED3"/>
    <w:rsid w:val="005B563D"/>
    <w:rsid w:val="005D0F42"/>
    <w:rsid w:val="005D4EDA"/>
    <w:rsid w:val="005D60DA"/>
    <w:rsid w:val="005E06C3"/>
    <w:rsid w:val="005E3A5A"/>
    <w:rsid w:val="005E62B1"/>
    <w:rsid w:val="005E774B"/>
    <w:rsid w:val="005F5873"/>
    <w:rsid w:val="00604AE4"/>
    <w:rsid w:val="00612240"/>
    <w:rsid w:val="006157B8"/>
    <w:rsid w:val="006171EE"/>
    <w:rsid w:val="00623E66"/>
    <w:rsid w:val="006241FA"/>
    <w:rsid w:val="00625049"/>
    <w:rsid w:val="006257B0"/>
    <w:rsid w:val="00625FE1"/>
    <w:rsid w:val="006262A8"/>
    <w:rsid w:val="00631FF9"/>
    <w:rsid w:val="00643E91"/>
    <w:rsid w:val="00644C16"/>
    <w:rsid w:val="00652BC0"/>
    <w:rsid w:val="00655DDC"/>
    <w:rsid w:val="0065696D"/>
    <w:rsid w:val="00663632"/>
    <w:rsid w:val="00663B1F"/>
    <w:rsid w:val="00666AE7"/>
    <w:rsid w:val="0066792A"/>
    <w:rsid w:val="006706ED"/>
    <w:rsid w:val="0067102D"/>
    <w:rsid w:val="006719AC"/>
    <w:rsid w:val="00684363"/>
    <w:rsid w:val="00686EF3"/>
    <w:rsid w:val="006922DD"/>
    <w:rsid w:val="00694928"/>
    <w:rsid w:val="00695513"/>
    <w:rsid w:val="00697910"/>
    <w:rsid w:val="00697ADA"/>
    <w:rsid w:val="006A210F"/>
    <w:rsid w:val="006A6428"/>
    <w:rsid w:val="006A759D"/>
    <w:rsid w:val="006B0E78"/>
    <w:rsid w:val="006B4B42"/>
    <w:rsid w:val="006D1262"/>
    <w:rsid w:val="006D40C7"/>
    <w:rsid w:val="006D6A2B"/>
    <w:rsid w:val="006E0FD3"/>
    <w:rsid w:val="006E12DB"/>
    <w:rsid w:val="006E2225"/>
    <w:rsid w:val="006E36E5"/>
    <w:rsid w:val="006F67AB"/>
    <w:rsid w:val="0070474F"/>
    <w:rsid w:val="00713DF4"/>
    <w:rsid w:val="00720907"/>
    <w:rsid w:val="00723F39"/>
    <w:rsid w:val="0072487D"/>
    <w:rsid w:val="0073202E"/>
    <w:rsid w:val="0073210E"/>
    <w:rsid w:val="00735633"/>
    <w:rsid w:val="00736B6A"/>
    <w:rsid w:val="00737CC6"/>
    <w:rsid w:val="00745D88"/>
    <w:rsid w:val="007507F2"/>
    <w:rsid w:val="00753DB7"/>
    <w:rsid w:val="00755363"/>
    <w:rsid w:val="0075667D"/>
    <w:rsid w:val="00763A69"/>
    <w:rsid w:val="00766319"/>
    <w:rsid w:val="0076796C"/>
    <w:rsid w:val="0077380B"/>
    <w:rsid w:val="00773B4D"/>
    <w:rsid w:val="0078365D"/>
    <w:rsid w:val="00783B6B"/>
    <w:rsid w:val="00786FB5"/>
    <w:rsid w:val="00787AFC"/>
    <w:rsid w:val="00791B4E"/>
    <w:rsid w:val="007A21F0"/>
    <w:rsid w:val="007A3C9C"/>
    <w:rsid w:val="007A4E69"/>
    <w:rsid w:val="007A5B74"/>
    <w:rsid w:val="007A72C8"/>
    <w:rsid w:val="007B18A7"/>
    <w:rsid w:val="007B578C"/>
    <w:rsid w:val="007C6D11"/>
    <w:rsid w:val="007D4569"/>
    <w:rsid w:val="007F2192"/>
    <w:rsid w:val="007F3FEB"/>
    <w:rsid w:val="007F6FBF"/>
    <w:rsid w:val="00801587"/>
    <w:rsid w:val="0080641E"/>
    <w:rsid w:val="00811FBB"/>
    <w:rsid w:val="0081326B"/>
    <w:rsid w:val="008154DB"/>
    <w:rsid w:val="008172F2"/>
    <w:rsid w:val="0083062F"/>
    <w:rsid w:val="0083469A"/>
    <w:rsid w:val="00836E84"/>
    <w:rsid w:val="00842823"/>
    <w:rsid w:val="008447A2"/>
    <w:rsid w:val="00844BDD"/>
    <w:rsid w:val="00847977"/>
    <w:rsid w:val="00853AFE"/>
    <w:rsid w:val="00854E1B"/>
    <w:rsid w:val="00861614"/>
    <w:rsid w:val="0086227B"/>
    <w:rsid w:val="008743A9"/>
    <w:rsid w:val="008753F7"/>
    <w:rsid w:val="00876AE2"/>
    <w:rsid w:val="00876C8D"/>
    <w:rsid w:val="00881DAA"/>
    <w:rsid w:val="0088297E"/>
    <w:rsid w:val="00882E87"/>
    <w:rsid w:val="00884BC8"/>
    <w:rsid w:val="008869B9"/>
    <w:rsid w:val="008872BC"/>
    <w:rsid w:val="0089186D"/>
    <w:rsid w:val="00896E0A"/>
    <w:rsid w:val="008A288B"/>
    <w:rsid w:val="008A3ADA"/>
    <w:rsid w:val="008A6F54"/>
    <w:rsid w:val="008A74C5"/>
    <w:rsid w:val="008B2EB0"/>
    <w:rsid w:val="008B3757"/>
    <w:rsid w:val="008B542F"/>
    <w:rsid w:val="008B68D0"/>
    <w:rsid w:val="008C4450"/>
    <w:rsid w:val="008C5267"/>
    <w:rsid w:val="008D0789"/>
    <w:rsid w:val="008D21EB"/>
    <w:rsid w:val="008D6115"/>
    <w:rsid w:val="008E0319"/>
    <w:rsid w:val="008E22D6"/>
    <w:rsid w:val="008F0A4A"/>
    <w:rsid w:val="008F4151"/>
    <w:rsid w:val="008F6299"/>
    <w:rsid w:val="008F72F1"/>
    <w:rsid w:val="00900617"/>
    <w:rsid w:val="009015CE"/>
    <w:rsid w:val="00902AA6"/>
    <w:rsid w:val="0090451F"/>
    <w:rsid w:val="00912959"/>
    <w:rsid w:val="00917E71"/>
    <w:rsid w:val="00920E71"/>
    <w:rsid w:val="00921666"/>
    <w:rsid w:val="00923E45"/>
    <w:rsid w:val="009260BD"/>
    <w:rsid w:val="0092644C"/>
    <w:rsid w:val="0093321D"/>
    <w:rsid w:val="009332D8"/>
    <w:rsid w:val="0094269D"/>
    <w:rsid w:val="00943C7C"/>
    <w:rsid w:val="00944B56"/>
    <w:rsid w:val="009469E2"/>
    <w:rsid w:val="00953827"/>
    <w:rsid w:val="009631E6"/>
    <w:rsid w:val="0096341D"/>
    <w:rsid w:val="009678EA"/>
    <w:rsid w:val="0097255E"/>
    <w:rsid w:val="00980181"/>
    <w:rsid w:val="00983544"/>
    <w:rsid w:val="00983C95"/>
    <w:rsid w:val="00991119"/>
    <w:rsid w:val="0099788A"/>
    <w:rsid w:val="009A0247"/>
    <w:rsid w:val="009A2C40"/>
    <w:rsid w:val="009A48C5"/>
    <w:rsid w:val="009A5222"/>
    <w:rsid w:val="009B3221"/>
    <w:rsid w:val="009B6322"/>
    <w:rsid w:val="009B6A31"/>
    <w:rsid w:val="009B6EF6"/>
    <w:rsid w:val="009B7AEE"/>
    <w:rsid w:val="009C12FF"/>
    <w:rsid w:val="009C3B65"/>
    <w:rsid w:val="009C7A26"/>
    <w:rsid w:val="009D0388"/>
    <w:rsid w:val="009D2282"/>
    <w:rsid w:val="009D270C"/>
    <w:rsid w:val="009D31BC"/>
    <w:rsid w:val="009E0737"/>
    <w:rsid w:val="009E0839"/>
    <w:rsid w:val="009F5913"/>
    <w:rsid w:val="009F5935"/>
    <w:rsid w:val="009F7AA4"/>
    <w:rsid w:val="009F7D5A"/>
    <w:rsid w:val="00A01384"/>
    <w:rsid w:val="00A0177E"/>
    <w:rsid w:val="00A02866"/>
    <w:rsid w:val="00A07144"/>
    <w:rsid w:val="00A10FBB"/>
    <w:rsid w:val="00A1561B"/>
    <w:rsid w:val="00A20C4A"/>
    <w:rsid w:val="00A2326A"/>
    <w:rsid w:val="00A26A36"/>
    <w:rsid w:val="00A3005C"/>
    <w:rsid w:val="00A30842"/>
    <w:rsid w:val="00A319B2"/>
    <w:rsid w:val="00A31C74"/>
    <w:rsid w:val="00A327D8"/>
    <w:rsid w:val="00A35366"/>
    <w:rsid w:val="00A36347"/>
    <w:rsid w:val="00A365BF"/>
    <w:rsid w:val="00A40545"/>
    <w:rsid w:val="00A4134E"/>
    <w:rsid w:val="00A42B63"/>
    <w:rsid w:val="00A549B3"/>
    <w:rsid w:val="00A55A0F"/>
    <w:rsid w:val="00A614EF"/>
    <w:rsid w:val="00A62247"/>
    <w:rsid w:val="00A63136"/>
    <w:rsid w:val="00A64A54"/>
    <w:rsid w:val="00A73B52"/>
    <w:rsid w:val="00A81D91"/>
    <w:rsid w:val="00A87B61"/>
    <w:rsid w:val="00A915D9"/>
    <w:rsid w:val="00A91B9E"/>
    <w:rsid w:val="00A93C1E"/>
    <w:rsid w:val="00AA6583"/>
    <w:rsid w:val="00AB3697"/>
    <w:rsid w:val="00AB3EA4"/>
    <w:rsid w:val="00AB4C45"/>
    <w:rsid w:val="00AB765E"/>
    <w:rsid w:val="00AB7C49"/>
    <w:rsid w:val="00AC1D1C"/>
    <w:rsid w:val="00AD4420"/>
    <w:rsid w:val="00AE5876"/>
    <w:rsid w:val="00AF0183"/>
    <w:rsid w:val="00AF3619"/>
    <w:rsid w:val="00B0083C"/>
    <w:rsid w:val="00B03F24"/>
    <w:rsid w:val="00B308C1"/>
    <w:rsid w:val="00B41E20"/>
    <w:rsid w:val="00B422D9"/>
    <w:rsid w:val="00B444D5"/>
    <w:rsid w:val="00B454BB"/>
    <w:rsid w:val="00B46128"/>
    <w:rsid w:val="00B47FF0"/>
    <w:rsid w:val="00B56A6B"/>
    <w:rsid w:val="00B61967"/>
    <w:rsid w:val="00B6335D"/>
    <w:rsid w:val="00B64400"/>
    <w:rsid w:val="00B67631"/>
    <w:rsid w:val="00B71688"/>
    <w:rsid w:val="00B73867"/>
    <w:rsid w:val="00B87969"/>
    <w:rsid w:val="00B95A68"/>
    <w:rsid w:val="00BA7231"/>
    <w:rsid w:val="00BC111D"/>
    <w:rsid w:val="00BC12E2"/>
    <w:rsid w:val="00BC2B28"/>
    <w:rsid w:val="00BD00CF"/>
    <w:rsid w:val="00BD2948"/>
    <w:rsid w:val="00BD64FD"/>
    <w:rsid w:val="00BE3640"/>
    <w:rsid w:val="00BE3B96"/>
    <w:rsid w:val="00BE4EB4"/>
    <w:rsid w:val="00BE678C"/>
    <w:rsid w:val="00BF0DE3"/>
    <w:rsid w:val="00BF21F0"/>
    <w:rsid w:val="00C043FC"/>
    <w:rsid w:val="00C10803"/>
    <w:rsid w:val="00C12704"/>
    <w:rsid w:val="00C23021"/>
    <w:rsid w:val="00C26764"/>
    <w:rsid w:val="00C26D84"/>
    <w:rsid w:val="00C278EC"/>
    <w:rsid w:val="00C4308C"/>
    <w:rsid w:val="00C4455F"/>
    <w:rsid w:val="00C46374"/>
    <w:rsid w:val="00C46FE4"/>
    <w:rsid w:val="00C566A5"/>
    <w:rsid w:val="00C56C65"/>
    <w:rsid w:val="00C57F38"/>
    <w:rsid w:val="00C63CAB"/>
    <w:rsid w:val="00C66075"/>
    <w:rsid w:val="00C70822"/>
    <w:rsid w:val="00C70C7C"/>
    <w:rsid w:val="00C7744C"/>
    <w:rsid w:val="00C80078"/>
    <w:rsid w:val="00C8108A"/>
    <w:rsid w:val="00C84FAB"/>
    <w:rsid w:val="00CA0751"/>
    <w:rsid w:val="00CA7804"/>
    <w:rsid w:val="00CB0D98"/>
    <w:rsid w:val="00CC2A83"/>
    <w:rsid w:val="00CC3438"/>
    <w:rsid w:val="00CC4FB8"/>
    <w:rsid w:val="00CE0067"/>
    <w:rsid w:val="00CE05BC"/>
    <w:rsid w:val="00CE3931"/>
    <w:rsid w:val="00CE4B44"/>
    <w:rsid w:val="00CE60DE"/>
    <w:rsid w:val="00CF0BA1"/>
    <w:rsid w:val="00D004A3"/>
    <w:rsid w:val="00D102F2"/>
    <w:rsid w:val="00D152BA"/>
    <w:rsid w:val="00D16BF2"/>
    <w:rsid w:val="00D20230"/>
    <w:rsid w:val="00D25041"/>
    <w:rsid w:val="00D26119"/>
    <w:rsid w:val="00D30011"/>
    <w:rsid w:val="00D32CAA"/>
    <w:rsid w:val="00D4222E"/>
    <w:rsid w:val="00D46189"/>
    <w:rsid w:val="00D47503"/>
    <w:rsid w:val="00D5395A"/>
    <w:rsid w:val="00D5603C"/>
    <w:rsid w:val="00D722F8"/>
    <w:rsid w:val="00D730DF"/>
    <w:rsid w:val="00D773E2"/>
    <w:rsid w:val="00D83BC0"/>
    <w:rsid w:val="00D83E24"/>
    <w:rsid w:val="00D84C15"/>
    <w:rsid w:val="00D85252"/>
    <w:rsid w:val="00D90A3E"/>
    <w:rsid w:val="00D911B3"/>
    <w:rsid w:val="00D93EDE"/>
    <w:rsid w:val="00DC4097"/>
    <w:rsid w:val="00DC4634"/>
    <w:rsid w:val="00DC5AA3"/>
    <w:rsid w:val="00DE29E1"/>
    <w:rsid w:val="00DF5AB7"/>
    <w:rsid w:val="00E0056B"/>
    <w:rsid w:val="00E0258E"/>
    <w:rsid w:val="00E0583F"/>
    <w:rsid w:val="00E07D51"/>
    <w:rsid w:val="00E13CF3"/>
    <w:rsid w:val="00E1500C"/>
    <w:rsid w:val="00E152F3"/>
    <w:rsid w:val="00E23BC3"/>
    <w:rsid w:val="00E3208C"/>
    <w:rsid w:val="00E33388"/>
    <w:rsid w:val="00E34E45"/>
    <w:rsid w:val="00E37166"/>
    <w:rsid w:val="00E4146D"/>
    <w:rsid w:val="00E422DB"/>
    <w:rsid w:val="00E427CA"/>
    <w:rsid w:val="00E42B63"/>
    <w:rsid w:val="00E437F6"/>
    <w:rsid w:val="00E439B2"/>
    <w:rsid w:val="00E4443C"/>
    <w:rsid w:val="00E4573A"/>
    <w:rsid w:val="00E514F1"/>
    <w:rsid w:val="00E60003"/>
    <w:rsid w:val="00E61C17"/>
    <w:rsid w:val="00E67C87"/>
    <w:rsid w:val="00E73BA9"/>
    <w:rsid w:val="00E73C7A"/>
    <w:rsid w:val="00E76702"/>
    <w:rsid w:val="00E85525"/>
    <w:rsid w:val="00E95580"/>
    <w:rsid w:val="00E960F1"/>
    <w:rsid w:val="00E96716"/>
    <w:rsid w:val="00E96FD8"/>
    <w:rsid w:val="00E97274"/>
    <w:rsid w:val="00EA0F23"/>
    <w:rsid w:val="00EA5607"/>
    <w:rsid w:val="00EA72A7"/>
    <w:rsid w:val="00EA785C"/>
    <w:rsid w:val="00EB64B3"/>
    <w:rsid w:val="00EB7F80"/>
    <w:rsid w:val="00EC3056"/>
    <w:rsid w:val="00ED09D8"/>
    <w:rsid w:val="00EE2E03"/>
    <w:rsid w:val="00EE2FF6"/>
    <w:rsid w:val="00EF6C82"/>
    <w:rsid w:val="00F01BC4"/>
    <w:rsid w:val="00F07C17"/>
    <w:rsid w:val="00F13373"/>
    <w:rsid w:val="00F15703"/>
    <w:rsid w:val="00F16B51"/>
    <w:rsid w:val="00F23986"/>
    <w:rsid w:val="00F24C1C"/>
    <w:rsid w:val="00F25B57"/>
    <w:rsid w:val="00F311B9"/>
    <w:rsid w:val="00F35A58"/>
    <w:rsid w:val="00F37F6D"/>
    <w:rsid w:val="00F4282C"/>
    <w:rsid w:val="00F44569"/>
    <w:rsid w:val="00F456C3"/>
    <w:rsid w:val="00F461C2"/>
    <w:rsid w:val="00F46C22"/>
    <w:rsid w:val="00F560FD"/>
    <w:rsid w:val="00F57A60"/>
    <w:rsid w:val="00F62029"/>
    <w:rsid w:val="00F62433"/>
    <w:rsid w:val="00F628CD"/>
    <w:rsid w:val="00F64E81"/>
    <w:rsid w:val="00F65527"/>
    <w:rsid w:val="00F663E4"/>
    <w:rsid w:val="00F70336"/>
    <w:rsid w:val="00F74215"/>
    <w:rsid w:val="00F83B2D"/>
    <w:rsid w:val="00F854E0"/>
    <w:rsid w:val="00F90D93"/>
    <w:rsid w:val="00F91A0E"/>
    <w:rsid w:val="00F921E4"/>
    <w:rsid w:val="00F930BA"/>
    <w:rsid w:val="00F96B75"/>
    <w:rsid w:val="00FA0B47"/>
    <w:rsid w:val="00FA2681"/>
    <w:rsid w:val="00FA291E"/>
    <w:rsid w:val="00FA29C1"/>
    <w:rsid w:val="00FA7276"/>
    <w:rsid w:val="00FB1DD2"/>
    <w:rsid w:val="00FB1E46"/>
    <w:rsid w:val="00FB25ED"/>
    <w:rsid w:val="00FB26BA"/>
    <w:rsid w:val="00FB3CF5"/>
    <w:rsid w:val="00FB5AE7"/>
    <w:rsid w:val="00FB76DB"/>
    <w:rsid w:val="00FC06EE"/>
    <w:rsid w:val="00FC6445"/>
    <w:rsid w:val="00FC6774"/>
    <w:rsid w:val="00FC7A4E"/>
    <w:rsid w:val="00FD1209"/>
    <w:rsid w:val="00FD1306"/>
    <w:rsid w:val="00FD2038"/>
    <w:rsid w:val="00FD2497"/>
    <w:rsid w:val="00FD4873"/>
    <w:rsid w:val="00FE4E78"/>
    <w:rsid w:val="00FE74AC"/>
    <w:rsid w:val="00FF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3824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qFormat/>
    <w:rsid w:val="00E514F1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14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141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B47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7082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rsid w:val="00214EBF"/>
    <w:pPr>
      <w:spacing w:before="100" w:beforeAutospacing="1" w:after="100" w:afterAutospacing="1"/>
    </w:pPr>
  </w:style>
  <w:style w:type="character" w:styleId="Uwydatnienie">
    <w:name w:val="Emphasis"/>
    <w:qFormat/>
    <w:rsid w:val="00214EBF"/>
    <w:rPr>
      <w:i/>
      <w:iCs/>
    </w:rPr>
  </w:style>
  <w:style w:type="paragraph" w:styleId="Tekstprzypisudolnego">
    <w:name w:val="footnote text"/>
    <w:basedOn w:val="Normalny"/>
    <w:semiHidden/>
    <w:rsid w:val="00214EBF"/>
    <w:rPr>
      <w:szCs w:val="20"/>
    </w:rPr>
  </w:style>
  <w:style w:type="character" w:styleId="Odwoanieprzypisudolnego">
    <w:name w:val="footnote reference"/>
    <w:semiHidden/>
    <w:rsid w:val="00214EBF"/>
    <w:rPr>
      <w:vertAlign w:val="superscript"/>
    </w:rPr>
  </w:style>
  <w:style w:type="paragraph" w:styleId="Tekstprzypisukocowego">
    <w:name w:val="endnote text"/>
    <w:basedOn w:val="Normalny"/>
    <w:semiHidden/>
    <w:rsid w:val="00C4308C"/>
    <w:rPr>
      <w:szCs w:val="20"/>
    </w:rPr>
  </w:style>
  <w:style w:type="character" w:styleId="Odwoanieprzypisukocowego">
    <w:name w:val="endnote reference"/>
    <w:semiHidden/>
    <w:rsid w:val="00C4308C"/>
    <w:rPr>
      <w:vertAlign w:val="superscript"/>
    </w:rPr>
  </w:style>
  <w:style w:type="paragraph" w:styleId="Tekstpodstawowy">
    <w:name w:val="Body Text"/>
    <w:basedOn w:val="Normalny"/>
    <w:rsid w:val="006B0E78"/>
    <w:pPr>
      <w:spacing w:after="120"/>
    </w:pPr>
  </w:style>
  <w:style w:type="character" w:customStyle="1" w:styleId="b1">
    <w:name w:val="b1"/>
    <w:rsid w:val="003A7DC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3A7DCF"/>
    <w:rPr>
      <w:color w:val="990000"/>
    </w:rPr>
  </w:style>
  <w:style w:type="character" w:styleId="Hipercze">
    <w:name w:val="Hyperlink"/>
    <w:rsid w:val="00943C7C"/>
    <w:rPr>
      <w:color w:val="0000FF"/>
      <w:u w:val="single"/>
    </w:rPr>
  </w:style>
  <w:style w:type="paragraph" w:styleId="Poprawka">
    <w:name w:val="Revision"/>
    <w:hidden/>
    <w:uiPriority w:val="99"/>
    <w:semiHidden/>
    <w:rsid w:val="00C8108A"/>
    <w:rPr>
      <w:szCs w:val="24"/>
    </w:rPr>
  </w:style>
  <w:style w:type="character" w:customStyle="1" w:styleId="m1">
    <w:name w:val="m1"/>
    <w:rsid w:val="00E439B2"/>
    <w:rPr>
      <w:color w:val="0000FF"/>
    </w:rPr>
  </w:style>
  <w:style w:type="paragraph" w:customStyle="1" w:styleId="Nagwek10">
    <w:name w:val="Nagłówek1"/>
    <w:basedOn w:val="Normalny"/>
    <w:next w:val="Tekstpodstawowy"/>
    <w:rsid w:val="00E439B2"/>
    <w:pPr>
      <w:keepNext/>
      <w:suppressAutoHyphens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439B2"/>
    <w:pPr>
      <w:suppressAutoHyphens/>
      <w:autoSpaceDN/>
      <w:spacing w:after="120" w:line="480" w:lineRule="auto"/>
    </w:pPr>
    <w:rPr>
      <w:lang w:eastAsia="ar-SA"/>
    </w:rPr>
  </w:style>
  <w:style w:type="character" w:styleId="Numerstrony">
    <w:name w:val="page number"/>
    <w:basedOn w:val="Domylnaczcionkaakapitu"/>
    <w:rsid w:val="00B64400"/>
  </w:style>
  <w:style w:type="paragraph" w:customStyle="1" w:styleId="Default">
    <w:name w:val="Default"/>
    <w:rsid w:val="004A2A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qFormat/>
    <w:rsid w:val="00612240"/>
    <w:rPr>
      <w:b/>
      <w:bCs/>
    </w:rPr>
  </w:style>
  <w:style w:type="character" w:customStyle="1" w:styleId="Nagwek3Znak">
    <w:name w:val="Nagłówek 3 Znak"/>
    <w:link w:val="Nagwek3"/>
    <w:rsid w:val="004141AC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link w:val="Nagwek6"/>
    <w:rsid w:val="004141AC"/>
    <w:rPr>
      <w:b/>
      <w:bCs/>
      <w:sz w:val="22"/>
      <w:szCs w:val="22"/>
    </w:rPr>
  </w:style>
  <w:style w:type="paragraph" w:customStyle="1" w:styleId="Styl1">
    <w:name w:val="Styl1"/>
    <w:basedOn w:val="Normalny"/>
    <w:rsid w:val="004141AC"/>
    <w:pPr>
      <w:widowControl w:val="0"/>
      <w:suppressAutoHyphens/>
      <w:autoSpaceDE/>
      <w:autoSpaceDN/>
      <w:spacing w:before="240"/>
      <w:jc w:val="both"/>
    </w:pPr>
    <w:rPr>
      <w:rFonts w:ascii="Arial" w:hAnsi="Arial"/>
      <w:kern w:val="1"/>
      <w:sz w:val="24"/>
      <w:lang w:eastAsia="ar-SA"/>
    </w:rPr>
  </w:style>
  <w:style w:type="character" w:customStyle="1" w:styleId="NagwekZnak">
    <w:name w:val="Nagłówek Znak"/>
    <w:link w:val="Nagwek"/>
    <w:rsid w:val="004141AC"/>
    <w:rPr>
      <w:szCs w:val="24"/>
    </w:rPr>
  </w:style>
  <w:style w:type="character" w:customStyle="1" w:styleId="plainlinks">
    <w:name w:val="plainlinks"/>
    <w:basedOn w:val="Domylnaczcionkaakapitu"/>
    <w:rsid w:val="004141AC"/>
  </w:style>
  <w:style w:type="paragraph" w:styleId="NormalnyWeb">
    <w:name w:val="Normal (Web)"/>
    <w:basedOn w:val="Normalny"/>
    <w:uiPriority w:val="99"/>
    <w:unhideWhenUsed/>
    <w:rsid w:val="00876AE2"/>
    <w:pPr>
      <w:autoSpaceDE/>
      <w:autoSpaceDN/>
      <w:spacing w:before="75" w:after="75"/>
      <w:jc w:val="both"/>
    </w:pPr>
    <w:rPr>
      <w:sz w:val="24"/>
    </w:rPr>
  </w:style>
  <w:style w:type="character" w:customStyle="1" w:styleId="StopkaZnak">
    <w:name w:val="Stopka Znak"/>
    <w:link w:val="Stopka"/>
    <w:uiPriority w:val="99"/>
    <w:rsid w:val="0050685A"/>
    <w:rPr>
      <w:szCs w:val="24"/>
    </w:rPr>
  </w:style>
  <w:style w:type="character" w:customStyle="1" w:styleId="TytuZnak">
    <w:name w:val="Tytuł Znak"/>
    <w:link w:val="Tytu"/>
    <w:rsid w:val="00E37166"/>
    <w:rPr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E371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A3824"/>
    <w:pPr>
      <w:autoSpaceDE w:val="0"/>
      <w:autoSpaceDN w:val="0"/>
    </w:pPr>
    <w:rPr>
      <w:szCs w:val="24"/>
    </w:rPr>
  </w:style>
  <w:style w:type="paragraph" w:styleId="Nagwek1">
    <w:name w:val="heading 1"/>
    <w:basedOn w:val="Normalny"/>
    <w:next w:val="Normalny"/>
    <w:qFormat/>
    <w:rsid w:val="00E514F1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141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141A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0B47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D130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130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304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C70822"/>
    <w:pPr>
      <w:jc w:val="center"/>
    </w:pPr>
    <w:rPr>
      <w:b/>
      <w:bCs/>
      <w:sz w:val="28"/>
    </w:rPr>
  </w:style>
  <w:style w:type="paragraph" w:styleId="Tekstpodstawowywcity">
    <w:name w:val="Body Text Indent"/>
    <w:basedOn w:val="Normalny"/>
    <w:rsid w:val="00214EBF"/>
    <w:pPr>
      <w:spacing w:after="120"/>
      <w:ind w:left="283"/>
    </w:pPr>
  </w:style>
  <w:style w:type="paragraph" w:styleId="Tekstpodstawowyzwciciem2">
    <w:name w:val="Body Text First Indent 2"/>
    <w:basedOn w:val="Normalny"/>
    <w:rsid w:val="00214EBF"/>
    <w:pPr>
      <w:spacing w:before="100" w:beforeAutospacing="1" w:after="100" w:afterAutospacing="1"/>
    </w:pPr>
  </w:style>
  <w:style w:type="character" w:styleId="Uwydatnienie">
    <w:name w:val="Emphasis"/>
    <w:qFormat/>
    <w:rsid w:val="00214EBF"/>
    <w:rPr>
      <w:i/>
      <w:iCs/>
    </w:rPr>
  </w:style>
  <w:style w:type="paragraph" w:styleId="Tekstprzypisudolnego">
    <w:name w:val="footnote text"/>
    <w:basedOn w:val="Normalny"/>
    <w:semiHidden/>
    <w:rsid w:val="00214EBF"/>
    <w:rPr>
      <w:szCs w:val="20"/>
    </w:rPr>
  </w:style>
  <w:style w:type="character" w:styleId="Odwoanieprzypisudolnego">
    <w:name w:val="footnote reference"/>
    <w:semiHidden/>
    <w:rsid w:val="00214EBF"/>
    <w:rPr>
      <w:vertAlign w:val="superscript"/>
    </w:rPr>
  </w:style>
  <w:style w:type="paragraph" w:styleId="Tekstprzypisukocowego">
    <w:name w:val="endnote text"/>
    <w:basedOn w:val="Normalny"/>
    <w:semiHidden/>
    <w:rsid w:val="00C4308C"/>
    <w:rPr>
      <w:szCs w:val="20"/>
    </w:rPr>
  </w:style>
  <w:style w:type="character" w:styleId="Odwoanieprzypisukocowego">
    <w:name w:val="endnote reference"/>
    <w:semiHidden/>
    <w:rsid w:val="00C4308C"/>
    <w:rPr>
      <w:vertAlign w:val="superscript"/>
    </w:rPr>
  </w:style>
  <w:style w:type="paragraph" w:styleId="Tekstpodstawowy">
    <w:name w:val="Body Text"/>
    <w:basedOn w:val="Normalny"/>
    <w:rsid w:val="006B0E78"/>
    <w:pPr>
      <w:spacing w:after="120"/>
    </w:pPr>
  </w:style>
  <w:style w:type="character" w:customStyle="1" w:styleId="b1">
    <w:name w:val="b1"/>
    <w:rsid w:val="003A7DCF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t1">
    <w:name w:val="t1"/>
    <w:rsid w:val="003A7DCF"/>
    <w:rPr>
      <w:color w:val="990000"/>
    </w:rPr>
  </w:style>
  <w:style w:type="character" w:styleId="Hipercze">
    <w:name w:val="Hyperlink"/>
    <w:rsid w:val="00943C7C"/>
    <w:rPr>
      <w:color w:val="0000FF"/>
      <w:u w:val="single"/>
    </w:rPr>
  </w:style>
  <w:style w:type="paragraph" w:styleId="Poprawka">
    <w:name w:val="Revision"/>
    <w:hidden/>
    <w:uiPriority w:val="99"/>
    <w:semiHidden/>
    <w:rsid w:val="00C8108A"/>
    <w:rPr>
      <w:szCs w:val="24"/>
    </w:rPr>
  </w:style>
  <w:style w:type="character" w:customStyle="1" w:styleId="m1">
    <w:name w:val="m1"/>
    <w:rsid w:val="00E439B2"/>
    <w:rPr>
      <w:color w:val="0000FF"/>
    </w:rPr>
  </w:style>
  <w:style w:type="paragraph" w:customStyle="1" w:styleId="Nagwek10">
    <w:name w:val="Nagłówek1"/>
    <w:basedOn w:val="Normalny"/>
    <w:next w:val="Tekstpodstawowy"/>
    <w:rsid w:val="00E439B2"/>
    <w:pPr>
      <w:keepNext/>
      <w:suppressAutoHyphens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Tekstpodstawowy21">
    <w:name w:val="Tekst podstawowy 21"/>
    <w:basedOn w:val="Normalny"/>
    <w:rsid w:val="00E439B2"/>
    <w:pPr>
      <w:suppressAutoHyphens/>
      <w:autoSpaceDN/>
      <w:spacing w:after="120" w:line="480" w:lineRule="auto"/>
    </w:pPr>
    <w:rPr>
      <w:lang w:eastAsia="ar-SA"/>
    </w:rPr>
  </w:style>
  <w:style w:type="character" w:styleId="Numerstrony">
    <w:name w:val="page number"/>
    <w:basedOn w:val="Domylnaczcionkaakapitu"/>
    <w:rsid w:val="00B64400"/>
  </w:style>
  <w:style w:type="paragraph" w:customStyle="1" w:styleId="Default">
    <w:name w:val="Default"/>
    <w:rsid w:val="004A2A7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Pogrubienie">
    <w:name w:val="Strong"/>
    <w:qFormat/>
    <w:rsid w:val="00612240"/>
    <w:rPr>
      <w:b/>
      <w:bCs/>
    </w:rPr>
  </w:style>
  <w:style w:type="character" w:customStyle="1" w:styleId="Nagwek3Znak">
    <w:name w:val="Nagłówek 3 Znak"/>
    <w:link w:val="Nagwek3"/>
    <w:rsid w:val="004141AC"/>
    <w:rPr>
      <w:rFonts w:ascii="Arial" w:hAnsi="Arial" w:cs="Arial"/>
      <w:b/>
      <w:bCs/>
      <w:sz w:val="26"/>
      <w:szCs w:val="26"/>
    </w:rPr>
  </w:style>
  <w:style w:type="character" w:customStyle="1" w:styleId="Nagwek6Znak">
    <w:name w:val="Nagłówek 6 Znak"/>
    <w:link w:val="Nagwek6"/>
    <w:rsid w:val="004141AC"/>
    <w:rPr>
      <w:b/>
      <w:bCs/>
      <w:sz w:val="22"/>
      <w:szCs w:val="22"/>
    </w:rPr>
  </w:style>
  <w:style w:type="paragraph" w:customStyle="1" w:styleId="Styl1">
    <w:name w:val="Styl1"/>
    <w:basedOn w:val="Normalny"/>
    <w:rsid w:val="004141AC"/>
    <w:pPr>
      <w:widowControl w:val="0"/>
      <w:suppressAutoHyphens/>
      <w:autoSpaceDE/>
      <w:autoSpaceDN/>
      <w:spacing w:before="240"/>
      <w:jc w:val="both"/>
    </w:pPr>
    <w:rPr>
      <w:rFonts w:ascii="Arial" w:hAnsi="Arial"/>
      <w:kern w:val="1"/>
      <w:sz w:val="24"/>
      <w:lang w:eastAsia="ar-SA"/>
    </w:rPr>
  </w:style>
  <w:style w:type="character" w:customStyle="1" w:styleId="NagwekZnak">
    <w:name w:val="Nagłówek Znak"/>
    <w:link w:val="Nagwek"/>
    <w:rsid w:val="004141AC"/>
    <w:rPr>
      <w:szCs w:val="24"/>
    </w:rPr>
  </w:style>
  <w:style w:type="character" w:customStyle="1" w:styleId="plainlinks">
    <w:name w:val="plainlinks"/>
    <w:basedOn w:val="Domylnaczcionkaakapitu"/>
    <w:rsid w:val="004141AC"/>
  </w:style>
  <w:style w:type="paragraph" w:styleId="NormalnyWeb">
    <w:name w:val="Normal (Web)"/>
    <w:basedOn w:val="Normalny"/>
    <w:uiPriority w:val="99"/>
    <w:unhideWhenUsed/>
    <w:rsid w:val="00876AE2"/>
    <w:pPr>
      <w:autoSpaceDE/>
      <w:autoSpaceDN/>
      <w:spacing w:before="75" w:after="75"/>
      <w:jc w:val="both"/>
    </w:pPr>
    <w:rPr>
      <w:sz w:val="24"/>
    </w:rPr>
  </w:style>
  <w:style w:type="character" w:customStyle="1" w:styleId="StopkaZnak">
    <w:name w:val="Stopka Znak"/>
    <w:link w:val="Stopka"/>
    <w:uiPriority w:val="99"/>
    <w:rsid w:val="0050685A"/>
    <w:rPr>
      <w:szCs w:val="24"/>
    </w:rPr>
  </w:style>
  <w:style w:type="character" w:customStyle="1" w:styleId="TytuZnak">
    <w:name w:val="Tytuł Znak"/>
    <w:link w:val="Tytu"/>
    <w:rsid w:val="00E37166"/>
    <w:rPr>
      <w:b/>
      <w:bCs/>
      <w:sz w:val="28"/>
      <w:szCs w:val="24"/>
    </w:rPr>
  </w:style>
  <w:style w:type="paragraph" w:styleId="Akapitzlist">
    <w:name w:val="List Paragraph"/>
    <w:basedOn w:val="Normalny"/>
    <w:uiPriority w:val="99"/>
    <w:qFormat/>
    <w:rsid w:val="00E3716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IMC Polska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creator>.</dc:creator>
  <cp:lastModifiedBy>Toshiba</cp:lastModifiedBy>
  <cp:revision>2</cp:revision>
  <cp:lastPrinted>2017-10-20T13:20:00Z</cp:lastPrinted>
  <dcterms:created xsi:type="dcterms:W3CDTF">2016-10-08T13:41:00Z</dcterms:created>
  <dcterms:modified xsi:type="dcterms:W3CDTF">2016-10-08T13:41:00Z</dcterms:modified>
</cp:coreProperties>
</file>